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00"/>
        <w:gridCol w:w="5400"/>
      </w:tblGrid>
      <w:tr w:rsidR="00856C35" w:rsidRPr="00351D1E" w14:paraId="1B4B0A63" w14:textId="77777777" w:rsidTr="00645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4428" w:type="dxa"/>
          </w:tcPr>
          <w:p w14:paraId="10DA2076" w14:textId="13638E78" w:rsidR="00856C35" w:rsidRDefault="00856C35" w:rsidP="00856C35"/>
        </w:tc>
        <w:tc>
          <w:tcPr>
            <w:tcW w:w="4428" w:type="dxa"/>
          </w:tcPr>
          <w:p w14:paraId="1B1BF9CE" w14:textId="3261DCFC" w:rsidR="00856C35" w:rsidRPr="00351D1E" w:rsidRDefault="00856C35" w:rsidP="00856C35">
            <w:pPr>
              <w:pStyle w:val="CompanyName"/>
              <w:rPr>
                <w:sz w:val="32"/>
                <w:szCs w:val="22"/>
              </w:rPr>
            </w:pPr>
          </w:p>
        </w:tc>
      </w:tr>
    </w:tbl>
    <w:p w14:paraId="28DA346F" w14:textId="6F677108" w:rsidR="00467865" w:rsidRDefault="0064505D" w:rsidP="00351D1E">
      <w:pPr>
        <w:pStyle w:val="Heading1"/>
        <w:jc w:val="center"/>
        <w:rPr>
          <w:i/>
          <w:iCs/>
          <w:sz w:val="20"/>
          <w:szCs w:val="20"/>
        </w:rPr>
      </w:pPr>
      <w:r w:rsidRPr="00351D1E">
        <w:rPr>
          <w:i/>
          <w:iCs/>
          <w:noProof/>
          <w:szCs w:val="18"/>
        </w:rPr>
        <w:drawing>
          <wp:anchor distT="0" distB="0" distL="114300" distR="114300" simplePos="0" relativeHeight="251659264" behindDoc="1" locked="0" layoutInCell="1" allowOverlap="1" wp14:anchorId="500D8AF5" wp14:editId="18B66BEB">
            <wp:simplePos x="0" y="0"/>
            <wp:positionH relativeFrom="margin">
              <wp:align>center</wp:align>
            </wp:positionH>
            <wp:positionV relativeFrom="paragraph">
              <wp:posOffset>-624205</wp:posOffset>
            </wp:positionV>
            <wp:extent cx="6400800" cy="989965"/>
            <wp:effectExtent l="0" t="0" r="0" b="635"/>
            <wp:wrapNone/>
            <wp:docPr id="1682012734" name="Picture 2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012734" name="Picture 2" descr="A close-up of a sign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PlainTable3"/>
        <w:tblW w:w="1481" w:type="pct"/>
        <w:jc w:val="right"/>
        <w:tblLayout w:type="fixed"/>
        <w:tblLook w:val="0620" w:firstRow="1" w:lastRow="0" w:firstColumn="0" w:lastColumn="0" w:noHBand="1" w:noVBand="1"/>
      </w:tblPr>
      <w:tblGrid>
        <w:gridCol w:w="861"/>
        <w:gridCol w:w="2338"/>
      </w:tblGrid>
      <w:tr w:rsidR="00351D1E" w:rsidRPr="009C220D" w14:paraId="21B75FA4" w14:textId="77777777" w:rsidTr="00645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right"/>
        </w:trPr>
        <w:tc>
          <w:tcPr>
            <w:tcW w:w="861" w:type="dxa"/>
          </w:tcPr>
          <w:p w14:paraId="27161D4A" w14:textId="77777777" w:rsidR="00351D1E" w:rsidRPr="005114CE" w:rsidRDefault="00351D1E" w:rsidP="00351D1E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66E54C9" w14:textId="77777777" w:rsidR="00351D1E" w:rsidRPr="009C220D" w:rsidRDefault="00351D1E" w:rsidP="004C2B7E">
            <w:pPr>
              <w:pStyle w:val="FieldText"/>
            </w:pPr>
          </w:p>
        </w:tc>
      </w:tr>
    </w:tbl>
    <w:p w14:paraId="6552F06F" w14:textId="77777777" w:rsidR="00351D1E" w:rsidRPr="00351D1E" w:rsidRDefault="00351D1E" w:rsidP="00351D1E"/>
    <w:p w14:paraId="561A5034" w14:textId="77777777" w:rsidR="00856C35" w:rsidRDefault="00856C35" w:rsidP="00351D1E">
      <w:pPr>
        <w:pStyle w:val="Heading2"/>
        <w:shd w:val="clear" w:color="auto" w:fill="002060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626"/>
        <w:gridCol w:w="820"/>
        <w:gridCol w:w="1977"/>
      </w:tblGrid>
      <w:tr w:rsidR="00A82BA3" w:rsidRPr="005114CE" w14:paraId="68BC263A" w14:textId="77777777" w:rsidTr="00351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A83B87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A48F52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BF1313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EFA856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65" w:type="dxa"/>
          </w:tcPr>
          <w:p w14:paraId="3BDC28D1" w14:textId="1622BDAE" w:rsidR="00A82BA3" w:rsidRPr="005114CE" w:rsidRDefault="00351D1E" w:rsidP="00490804">
            <w:pPr>
              <w:pStyle w:val="Heading4"/>
            </w:pPr>
            <w:r>
              <w:t>Birthday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816AB7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6DB8F21" w14:textId="77777777" w:rsidTr="00351D1E">
        <w:tc>
          <w:tcPr>
            <w:tcW w:w="1081" w:type="dxa"/>
          </w:tcPr>
          <w:p w14:paraId="15137BE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78517EC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7F38BC1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14:paraId="15454ED9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765" w:type="dxa"/>
          </w:tcPr>
          <w:p w14:paraId="1EEE853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F7A6E05" w14:textId="77777777" w:rsidR="00856C35" w:rsidRPr="009C220D" w:rsidRDefault="00856C35" w:rsidP="00856C35"/>
        </w:tc>
      </w:tr>
    </w:tbl>
    <w:p w14:paraId="400ED29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14:paraId="55837F3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3B27A8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114187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FB4B4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BD4A261" w14:textId="77777777" w:rsidTr="00FF1313">
        <w:tc>
          <w:tcPr>
            <w:tcW w:w="1081" w:type="dxa"/>
          </w:tcPr>
          <w:p w14:paraId="30B34E9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9DA13B9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E33947E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7663FC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14:paraId="01D699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8A9754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80529A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91B544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7D814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0578383" w14:textId="77777777" w:rsidTr="00FF1313">
        <w:trPr>
          <w:trHeight w:val="288"/>
        </w:trPr>
        <w:tc>
          <w:tcPr>
            <w:tcW w:w="1081" w:type="dxa"/>
          </w:tcPr>
          <w:p w14:paraId="20BE44E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E666D06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A714981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71DE142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85CE69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5114CE" w14:paraId="61600FA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F07434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4AD4F9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7D3284C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ABDE0A5" w14:textId="77777777" w:rsidR="00841645" w:rsidRPr="009C220D" w:rsidRDefault="00841645" w:rsidP="00440CD8">
            <w:pPr>
              <w:pStyle w:val="FieldText"/>
            </w:pPr>
          </w:p>
        </w:tc>
      </w:tr>
    </w:tbl>
    <w:p w14:paraId="3D45614B" w14:textId="77777777" w:rsidR="00856C35" w:rsidRDefault="00856C35"/>
    <w:tbl>
      <w:tblPr>
        <w:tblStyle w:val="PlainTable3"/>
        <w:tblW w:w="3125" w:type="pct"/>
        <w:tblLayout w:type="fixed"/>
        <w:tblLook w:val="0620" w:firstRow="1" w:lastRow="0" w:firstColumn="0" w:lastColumn="0" w:noHBand="1" w:noVBand="1"/>
      </w:tblPr>
      <w:tblGrid>
        <w:gridCol w:w="1570"/>
        <w:gridCol w:w="1515"/>
        <w:gridCol w:w="1736"/>
        <w:gridCol w:w="1929"/>
      </w:tblGrid>
      <w:tr w:rsidR="00351D1E" w:rsidRPr="005114CE" w14:paraId="39EFD8D0" w14:textId="77777777" w:rsidTr="00351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9B25C1B" w14:textId="77777777" w:rsidR="00351D1E" w:rsidRPr="005114CE" w:rsidRDefault="00351D1E" w:rsidP="00351D1E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A8433D4" w14:textId="77777777" w:rsidR="00351D1E" w:rsidRPr="009C220D" w:rsidRDefault="00351D1E" w:rsidP="00440CD8">
            <w:pPr>
              <w:pStyle w:val="FieldText"/>
            </w:pPr>
          </w:p>
        </w:tc>
        <w:tc>
          <w:tcPr>
            <w:tcW w:w="1620" w:type="dxa"/>
          </w:tcPr>
          <w:p w14:paraId="4DB9D337" w14:textId="77777777" w:rsidR="00351D1E" w:rsidRPr="005114CE" w:rsidRDefault="00351D1E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CE8CC3B" w14:textId="77777777" w:rsidR="00351D1E" w:rsidRPr="009C220D" w:rsidRDefault="00351D1E" w:rsidP="00856C35">
            <w:pPr>
              <w:pStyle w:val="FieldText"/>
            </w:pPr>
            <w:r w:rsidRPr="009C220D">
              <w:t>$</w:t>
            </w:r>
          </w:p>
        </w:tc>
      </w:tr>
    </w:tbl>
    <w:p w14:paraId="415D744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DE7FB7" w:rsidRPr="005114CE" w14:paraId="447FEDE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941F9DE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31B9716" w14:textId="77777777" w:rsidR="00DE7FB7" w:rsidRPr="009C220D" w:rsidRDefault="00DE7FB7" w:rsidP="00083002">
            <w:pPr>
              <w:pStyle w:val="FieldText"/>
            </w:pPr>
          </w:p>
        </w:tc>
      </w:tr>
    </w:tbl>
    <w:p w14:paraId="7AD57DC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14:paraId="7539291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B46CEC6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677647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D55D74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4505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131E6B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26DB00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4505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5062447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7AA92A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5CA03B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505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1FD498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CFB069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505D">
              <w:fldChar w:fldCharType="separate"/>
            </w:r>
            <w:r w:rsidRPr="005114CE">
              <w:fldChar w:fldCharType="end"/>
            </w:r>
          </w:p>
        </w:tc>
      </w:tr>
    </w:tbl>
    <w:p w14:paraId="2CEB7FA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1456"/>
        <w:gridCol w:w="4130"/>
      </w:tblGrid>
      <w:tr w:rsidR="009C220D" w:rsidRPr="005114CE" w14:paraId="3ED7368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18DDB99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A2E6EE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262349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505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C8965E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E17BE0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505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FE18186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932D9B8" w14:textId="77777777" w:rsidR="009C220D" w:rsidRPr="009C220D" w:rsidRDefault="009C220D" w:rsidP="00617C65">
            <w:pPr>
              <w:pStyle w:val="FieldText"/>
            </w:pPr>
          </w:p>
        </w:tc>
      </w:tr>
    </w:tbl>
    <w:p w14:paraId="61535B8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5586"/>
      </w:tblGrid>
      <w:tr w:rsidR="009C220D" w:rsidRPr="005114CE" w14:paraId="6B9BFB9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5EAB09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7848DC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340FD9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505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F4D56F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50DCB5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505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D3DEC39" w14:textId="77777777" w:rsidR="009C220D" w:rsidRPr="005114CE" w:rsidRDefault="009C220D" w:rsidP="00682C69"/>
        </w:tc>
      </w:tr>
    </w:tbl>
    <w:p w14:paraId="5A104C4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5114CE" w14:paraId="6DEADDF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E4B8AC6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317AA3D" w14:textId="77777777" w:rsidR="000F2DF4" w:rsidRPr="009C220D" w:rsidRDefault="000F2DF4" w:rsidP="00617C65">
            <w:pPr>
              <w:pStyle w:val="FieldText"/>
            </w:pPr>
          </w:p>
        </w:tc>
      </w:tr>
    </w:tbl>
    <w:p w14:paraId="66525E04" w14:textId="77777777" w:rsidR="00330050" w:rsidRDefault="00330050" w:rsidP="00351D1E">
      <w:pPr>
        <w:pStyle w:val="Heading2"/>
        <w:shd w:val="clear" w:color="auto" w:fill="002060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2981"/>
        <w:gridCol w:w="986"/>
        <w:gridCol w:w="5406"/>
      </w:tblGrid>
      <w:tr w:rsidR="000F2DF4" w:rsidRPr="00613129" w14:paraId="04EAEC8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0EDA11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749967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D1E4C6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E65729E" w14:textId="77777777" w:rsidR="000F2DF4" w:rsidRPr="005114CE" w:rsidRDefault="000F2DF4" w:rsidP="00617C65">
            <w:pPr>
              <w:pStyle w:val="FieldText"/>
            </w:pPr>
          </w:p>
        </w:tc>
      </w:tr>
    </w:tbl>
    <w:p w14:paraId="43806AF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75E9EE8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094EFA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CBADD0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7BDCC41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7519F6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15BDD7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C4C3C4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3B0668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505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15A058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5923C7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505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626A52E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39BAA88" w14:textId="77777777" w:rsidR="00250014" w:rsidRPr="005114CE" w:rsidRDefault="00250014" w:rsidP="00617C65">
            <w:pPr>
              <w:pStyle w:val="FieldText"/>
            </w:pPr>
          </w:p>
        </w:tc>
      </w:tr>
    </w:tbl>
    <w:p w14:paraId="2A71C4E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0F2DF4" w:rsidRPr="00613129" w14:paraId="648983D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99BD3EB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A1DBDD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2085798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5151313" w14:textId="77777777" w:rsidR="000F2DF4" w:rsidRPr="005114CE" w:rsidRDefault="000F2DF4" w:rsidP="00617C65">
            <w:pPr>
              <w:pStyle w:val="FieldText"/>
            </w:pPr>
          </w:p>
        </w:tc>
      </w:tr>
    </w:tbl>
    <w:p w14:paraId="0A949C7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27260EA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243394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7F92D8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D54CB5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908DE8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44CF347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71D9A4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5B5359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505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3D5D5D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D79A03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505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E03B18C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EBF2CCA" w14:textId="77777777" w:rsidR="00250014" w:rsidRPr="005114CE" w:rsidRDefault="00250014" w:rsidP="00617C65">
            <w:pPr>
              <w:pStyle w:val="FieldText"/>
            </w:pPr>
          </w:p>
        </w:tc>
      </w:tr>
    </w:tbl>
    <w:p w14:paraId="7A0C411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2A2510" w:rsidRPr="00613129" w14:paraId="42F537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32A83F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116A9B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D7A011C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7C898661" w14:textId="77777777" w:rsidR="002A2510" w:rsidRPr="005114CE" w:rsidRDefault="002A2510" w:rsidP="00617C65">
            <w:pPr>
              <w:pStyle w:val="FieldText"/>
            </w:pPr>
          </w:p>
        </w:tc>
      </w:tr>
    </w:tbl>
    <w:p w14:paraId="54513C5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14:paraId="20BD58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B83B9E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77FC1E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B3DFBA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3ED105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899849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47FA52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FEF103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505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14E32C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FFDB3A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505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2E13D6B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5FE1D78" w14:textId="77777777" w:rsidR="00250014" w:rsidRPr="005114CE" w:rsidRDefault="00250014" w:rsidP="00617C65">
            <w:pPr>
              <w:pStyle w:val="FieldText"/>
            </w:pPr>
          </w:p>
        </w:tc>
      </w:tr>
      <w:tr w:rsidR="00351D1E" w:rsidRPr="005114CE" w14:paraId="72C818CD" w14:textId="77777777" w:rsidTr="00351D1E">
        <w:tblPrEx>
          <w:tblLook w:val="04A0" w:firstRow="1" w:lastRow="0" w:firstColumn="1" w:lastColumn="0" w:noHBand="0" w:noVBand="1"/>
        </w:tblPrEx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1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65C975DB" w14:textId="77777777" w:rsidR="00351D1E" w:rsidRPr="005114CE" w:rsidRDefault="00351D1E" w:rsidP="00FC0FD7">
            <w:pPr>
              <w:pStyle w:val="FieldText"/>
            </w:pPr>
          </w:p>
        </w:tc>
        <w:tc>
          <w:tcPr>
            <w:tcW w:w="958" w:type="dxa"/>
          </w:tcPr>
          <w:p w14:paraId="7CBB3BAE" w14:textId="77777777" w:rsidR="00351D1E" w:rsidRPr="005114CE" w:rsidRDefault="00351D1E" w:rsidP="00FC0FD7">
            <w:pPr>
              <w:pStyle w:val="Heading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" w:type="dxa"/>
          </w:tcPr>
          <w:p w14:paraId="35ED7C58" w14:textId="77777777" w:rsidR="00351D1E" w:rsidRPr="005114CE" w:rsidRDefault="00351D1E" w:rsidP="00FC0FD7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D1E" w:rsidRPr="005114CE" w14:paraId="55705225" w14:textId="77777777" w:rsidTr="00351D1E">
        <w:tblPrEx>
          <w:tblLook w:val="04A0" w:firstRow="1" w:lastRow="0" w:firstColumn="1" w:lastColumn="0" w:noHBand="0" w:noVBand="1"/>
        </w:tblPrEx>
        <w:trPr>
          <w:gridAfter w:val="6"/>
          <w:wAfter w:w="781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5E810C2B" w14:textId="77777777" w:rsidR="00351D1E" w:rsidRDefault="00351D1E" w:rsidP="00FC0FD7">
            <w:pPr>
              <w:pStyle w:val="FieldText"/>
              <w:rPr>
                <w:bCs w:val="0"/>
              </w:rPr>
            </w:pPr>
          </w:p>
          <w:p w14:paraId="3C965E59" w14:textId="77777777" w:rsidR="00351D1E" w:rsidRDefault="00351D1E" w:rsidP="00FC0FD7">
            <w:pPr>
              <w:pStyle w:val="FieldText"/>
              <w:rPr>
                <w:bCs w:val="0"/>
              </w:rPr>
            </w:pPr>
          </w:p>
          <w:p w14:paraId="0E5AA597" w14:textId="77777777" w:rsidR="00351D1E" w:rsidRDefault="00351D1E" w:rsidP="00FC0FD7">
            <w:pPr>
              <w:pStyle w:val="FieldText"/>
              <w:rPr>
                <w:bCs w:val="0"/>
              </w:rPr>
            </w:pPr>
          </w:p>
          <w:p w14:paraId="4582EBB3" w14:textId="77777777" w:rsidR="00351D1E" w:rsidRPr="005114CE" w:rsidRDefault="00351D1E" w:rsidP="00FC0FD7">
            <w:pPr>
              <w:pStyle w:val="FieldText"/>
            </w:pPr>
          </w:p>
        </w:tc>
        <w:tc>
          <w:tcPr>
            <w:tcW w:w="958" w:type="dxa"/>
          </w:tcPr>
          <w:p w14:paraId="4A990A84" w14:textId="77777777" w:rsidR="00351D1E" w:rsidRPr="005114CE" w:rsidRDefault="00351D1E" w:rsidP="00FC0FD7">
            <w:pPr>
              <w:pStyle w:val="Heading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" w:type="dxa"/>
          </w:tcPr>
          <w:p w14:paraId="6C3557A5" w14:textId="77777777" w:rsidR="00351D1E" w:rsidRPr="005114CE" w:rsidRDefault="00351D1E" w:rsidP="00FC0FD7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D1E" w:rsidRPr="005114CE" w14:paraId="3249893F" w14:textId="77777777" w:rsidTr="00351D1E">
        <w:tblPrEx>
          <w:tblLook w:val="04A0" w:firstRow="1" w:lastRow="0" w:firstColumn="1" w:lastColumn="0" w:noHBand="0" w:noVBand="1"/>
        </w:tblPrEx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1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60D9C436" w14:textId="77777777" w:rsidR="00351D1E" w:rsidRDefault="00351D1E" w:rsidP="00FC0FD7">
            <w:pPr>
              <w:pStyle w:val="FieldText"/>
            </w:pPr>
          </w:p>
          <w:p w14:paraId="1E679A8D" w14:textId="77777777" w:rsidR="0064505D" w:rsidRDefault="0064505D" w:rsidP="00FC0FD7">
            <w:pPr>
              <w:pStyle w:val="FieldText"/>
            </w:pPr>
          </w:p>
          <w:p w14:paraId="7DCC850D" w14:textId="77777777" w:rsidR="0064505D" w:rsidRDefault="0064505D" w:rsidP="00FC0FD7">
            <w:pPr>
              <w:pStyle w:val="FieldText"/>
              <w:rPr>
                <w:bCs w:val="0"/>
              </w:rPr>
            </w:pPr>
          </w:p>
        </w:tc>
        <w:tc>
          <w:tcPr>
            <w:tcW w:w="958" w:type="dxa"/>
          </w:tcPr>
          <w:p w14:paraId="2A19438D" w14:textId="77777777" w:rsidR="00351D1E" w:rsidRPr="005114CE" w:rsidRDefault="00351D1E" w:rsidP="00FC0FD7">
            <w:pPr>
              <w:pStyle w:val="Heading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" w:type="dxa"/>
          </w:tcPr>
          <w:p w14:paraId="26414D91" w14:textId="77777777" w:rsidR="00351D1E" w:rsidRPr="005114CE" w:rsidRDefault="00351D1E" w:rsidP="00FC0FD7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AEB24DD" w14:textId="77777777" w:rsidR="00330050" w:rsidRDefault="00330050" w:rsidP="00351D1E">
      <w:pPr>
        <w:pStyle w:val="Heading2"/>
        <w:shd w:val="clear" w:color="auto" w:fill="002060"/>
      </w:pPr>
      <w:r>
        <w:lastRenderedPageBreak/>
        <w:t>References</w:t>
      </w:r>
    </w:p>
    <w:p w14:paraId="49F1E636" w14:textId="77777777" w:rsidR="00330050" w:rsidRPr="00351D1E" w:rsidRDefault="00330050" w:rsidP="00490804">
      <w:pPr>
        <w:pStyle w:val="Italic"/>
        <w:rPr>
          <w:sz w:val="19"/>
          <w:szCs w:val="19"/>
        </w:rPr>
      </w:pPr>
      <w:r w:rsidRPr="00351D1E">
        <w:rPr>
          <w:sz w:val="19"/>
          <w:szCs w:val="19"/>
        </w:rPr>
        <w:t>Please list three professional references.</w:t>
      </w:r>
    </w:p>
    <w:tbl>
      <w:tblPr>
        <w:tblStyle w:val="PlainTable3"/>
        <w:tblW w:w="5007" w:type="pct"/>
        <w:tblLayout w:type="fixed"/>
        <w:tblLook w:val="0620" w:firstRow="1" w:lastRow="0" w:firstColumn="0" w:lastColumn="0" w:noHBand="1" w:noVBand="1"/>
      </w:tblPr>
      <w:tblGrid>
        <w:gridCol w:w="1149"/>
        <w:gridCol w:w="5996"/>
        <w:gridCol w:w="1449"/>
        <w:gridCol w:w="2221"/>
      </w:tblGrid>
      <w:tr w:rsidR="000F2DF4" w:rsidRPr="00351D1E" w14:paraId="56F86FF8" w14:textId="77777777" w:rsidTr="00351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tcW w:w="1073" w:type="dxa"/>
          </w:tcPr>
          <w:p w14:paraId="60197ABC" w14:textId="77777777" w:rsidR="000F2DF4" w:rsidRPr="00351D1E" w:rsidRDefault="000F2DF4" w:rsidP="00490804">
            <w:pPr>
              <w:rPr>
                <w:szCs w:val="19"/>
              </w:rPr>
            </w:pPr>
            <w:r w:rsidRPr="00351D1E">
              <w:rPr>
                <w:szCs w:val="19"/>
              </w:rPr>
              <w:t>Full Name:</w:t>
            </w:r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14:paraId="4C866553" w14:textId="77777777" w:rsidR="000F2DF4" w:rsidRPr="00351D1E" w:rsidRDefault="000F2DF4" w:rsidP="00A211B2">
            <w:pPr>
              <w:pStyle w:val="FieldText"/>
            </w:pPr>
          </w:p>
        </w:tc>
        <w:tc>
          <w:tcPr>
            <w:tcW w:w="1352" w:type="dxa"/>
          </w:tcPr>
          <w:p w14:paraId="5AE9F1A0" w14:textId="77777777" w:rsidR="000F2DF4" w:rsidRPr="00351D1E" w:rsidRDefault="000D2539" w:rsidP="00490804">
            <w:pPr>
              <w:pStyle w:val="Heading4"/>
              <w:rPr>
                <w:szCs w:val="19"/>
              </w:rPr>
            </w:pPr>
            <w:r w:rsidRPr="00351D1E">
              <w:rPr>
                <w:szCs w:val="19"/>
              </w:rPr>
              <w:t>Relationship</w:t>
            </w:r>
            <w:r w:rsidR="000F2DF4" w:rsidRPr="00351D1E">
              <w:rPr>
                <w:szCs w:val="19"/>
              </w:rPr>
              <w:t>: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5BE7641C" w14:textId="77777777" w:rsidR="000F2DF4" w:rsidRPr="00351D1E" w:rsidRDefault="000F2DF4" w:rsidP="00A211B2">
            <w:pPr>
              <w:pStyle w:val="FieldText"/>
            </w:pPr>
          </w:p>
        </w:tc>
      </w:tr>
      <w:tr w:rsidR="000F2DF4" w:rsidRPr="00351D1E" w14:paraId="09F196BA" w14:textId="77777777" w:rsidTr="00351D1E">
        <w:trPr>
          <w:trHeight w:val="307"/>
        </w:trPr>
        <w:tc>
          <w:tcPr>
            <w:tcW w:w="1073" w:type="dxa"/>
          </w:tcPr>
          <w:p w14:paraId="13EC6938" w14:textId="77777777" w:rsidR="000F2DF4" w:rsidRPr="00351D1E" w:rsidRDefault="000D2539" w:rsidP="00490804">
            <w:pPr>
              <w:rPr>
                <w:szCs w:val="19"/>
              </w:rPr>
            </w:pPr>
            <w:r w:rsidRPr="00351D1E">
              <w:rPr>
                <w:szCs w:val="19"/>
              </w:rPr>
              <w:t>Company</w:t>
            </w:r>
            <w:r w:rsidR="004A4198" w:rsidRPr="00351D1E">
              <w:rPr>
                <w:szCs w:val="19"/>
              </w:rPr>
              <w:t>: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14:paraId="6F8D40F0" w14:textId="77777777" w:rsidR="000F2DF4" w:rsidRPr="00351D1E" w:rsidRDefault="000F2DF4" w:rsidP="00A211B2">
            <w:pPr>
              <w:pStyle w:val="FieldText"/>
            </w:pPr>
          </w:p>
        </w:tc>
        <w:tc>
          <w:tcPr>
            <w:tcW w:w="1352" w:type="dxa"/>
          </w:tcPr>
          <w:p w14:paraId="19012EDA" w14:textId="77777777" w:rsidR="000F2DF4" w:rsidRPr="00351D1E" w:rsidRDefault="000F2DF4" w:rsidP="00490804">
            <w:pPr>
              <w:pStyle w:val="Heading4"/>
              <w:rPr>
                <w:szCs w:val="19"/>
              </w:rPr>
            </w:pPr>
            <w:r w:rsidRPr="00351D1E">
              <w:rPr>
                <w:szCs w:val="19"/>
              </w:rPr>
              <w:t>Phone: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5D6F17D1" w14:textId="77777777" w:rsidR="000F2DF4" w:rsidRPr="00351D1E" w:rsidRDefault="000F2DF4" w:rsidP="00682C69">
            <w:pPr>
              <w:pStyle w:val="FieldText"/>
            </w:pPr>
          </w:p>
        </w:tc>
      </w:tr>
      <w:tr w:rsidR="00BD103E" w:rsidRPr="00351D1E" w14:paraId="0B3B5388" w14:textId="77777777" w:rsidTr="00351D1E">
        <w:trPr>
          <w:trHeight w:val="307"/>
        </w:trPr>
        <w:tc>
          <w:tcPr>
            <w:tcW w:w="1073" w:type="dxa"/>
            <w:tcBorders>
              <w:bottom w:val="single" w:sz="4" w:space="0" w:color="auto"/>
            </w:tcBorders>
          </w:tcPr>
          <w:p w14:paraId="14302355" w14:textId="77777777" w:rsidR="00BD103E" w:rsidRPr="00351D1E" w:rsidRDefault="00BD103E" w:rsidP="00490804">
            <w:pPr>
              <w:rPr>
                <w:szCs w:val="19"/>
              </w:rPr>
            </w:pPr>
            <w:r w:rsidRPr="00351D1E">
              <w:rPr>
                <w:szCs w:val="19"/>
              </w:rPr>
              <w:t>Address: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14:paraId="15C82B7B" w14:textId="77777777" w:rsidR="00BD103E" w:rsidRPr="00351D1E" w:rsidRDefault="00BD103E" w:rsidP="00A211B2">
            <w:pPr>
              <w:pStyle w:val="FieldText"/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3B38B89E" w14:textId="77777777" w:rsidR="00BD103E" w:rsidRPr="00351D1E" w:rsidRDefault="00BD103E" w:rsidP="00490804">
            <w:pPr>
              <w:pStyle w:val="Heading4"/>
              <w:rPr>
                <w:szCs w:val="19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0A0F6250" w14:textId="77777777" w:rsidR="00BD103E" w:rsidRPr="00351D1E" w:rsidRDefault="00BD103E" w:rsidP="00682C69">
            <w:pPr>
              <w:pStyle w:val="FieldText"/>
            </w:pPr>
          </w:p>
        </w:tc>
      </w:tr>
      <w:tr w:rsidR="00D55AFA" w:rsidRPr="00351D1E" w14:paraId="6001F54C" w14:textId="77777777" w:rsidTr="00351D1E">
        <w:trPr>
          <w:trHeight w:hRule="exact" w:val="123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005248" w14:textId="77777777" w:rsidR="00D55AFA" w:rsidRPr="00351D1E" w:rsidRDefault="00D55AFA" w:rsidP="00330050">
            <w:pPr>
              <w:rPr>
                <w:szCs w:val="19"/>
              </w:rPr>
            </w:pP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61981A" w14:textId="77777777" w:rsidR="00D55AFA" w:rsidRPr="00351D1E" w:rsidRDefault="00D55AFA" w:rsidP="00330050">
            <w:pPr>
              <w:rPr>
                <w:szCs w:val="19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1518B4" w14:textId="77777777" w:rsidR="00D55AFA" w:rsidRPr="00351D1E" w:rsidRDefault="00D55AFA" w:rsidP="00330050">
            <w:pPr>
              <w:rPr>
                <w:szCs w:val="19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618396" w14:textId="77777777" w:rsidR="00D55AFA" w:rsidRPr="00351D1E" w:rsidRDefault="00D55AFA" w:rsidP="00330050">
            <w:pPr>
              <w:rPr>
                <w:szCs w:val="19"/>
              </w:rPr>
            </w:pPr>
          </w:p>
        </w:tc>
      </w:tr>
      <w:tr w:rsidR="000F2DF4" w:rsidRPr="00351D1E" w14:paraId="4DDC0141" w14:textId="77777777" w:rsidTr="00351D1E">
        <w:trPr>
          <w:trHeight w:val="307"/>
        </w:trPr>
        <w:tc>
          <w:tcPr>
            <w:tcW w:w="1073" w:type="dxa"/>
            <w:tcBorders>
              <w:top w:val="single" w:sz="4" w:space="0" w:color="auto"/>
            </w:tcBorders>
          </w:tcPr>
          <w:p w14:paraId="462C3C5A" w14:textId="77777777" w:rsidR="000F2DF4" w:rsidRPr="00351D1E" w:rsidRDefault="000F2DF4" w:rsidP="00490804">
            <w:pPr>
              <w:rPr>
                <w:szCs w:val="19"/>
              </w:rPr>
            </w:pPr>
            <w:r w:rsidRPr="00351D1E">
              <w:rPr>
                <w:szCs w:val="19"/>
              </w:rPr>
              <w:t>Full Name</w:t>
            </w:r>
            <w:r w:rsidR="004A4198" w:rsidRPr="00351D1E">
              <w:rPr>
                <w:szCs w:val="19"/>
              </w:rPr>
              <w:t>: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14:paraId="2A141712" w14:textId="77777777" w:rsidR="000F2DF4" w:rsidRPr="00351D1E" w:rsidRDefault="000F2DF4" w:rsidP="00A211B2">
            <w:pPr>
              <w:pStyle w:val="FieldText"/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5FC5E73A" w14:textId="77777777" w:rsidR="000F2DF4" w:rsidRPr="00351D1E" w:rsidRDefault="000D2539" w:rsidP="00490804">
            <w:pPr>
              <w:pStyle w:val="Heading4"/>
              <w:rPr>
                <w:szCs w:val="19"/>
              </w:rPr>
            </w:pPr>
            <w:r w:rsidRPr="00351D1E">
              <w:rPr>
                <w:szCs w:val="19"/>
              </w:rPr>
              <w:t>Relationship</w:t>
            </w:r>
            <w:r w:rsidR="000F2DF4" w:rsidRPr="00351D1E">
              <w:rPr>
                <w:szCs w:val="19"/>
              </w:rPr>
              <w:t>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4644862B" w14:textId="77777777" w:rsidR="000F2DF4" w:rsidRPr="00351D1E" w:rsidRDefault="000F2DF4" w:rsidP="00A211B2">
            <w:pPr>
              <w:pStyle w:val="FieldText"/>
            </w:pPr>
          </w:p>
        </w:tc>
      </w:tr>
      <w:tr w:rsidR="000D2539" w:rsidRPr="00351D1E" w14:paraId="6AF3BD84" w14:textId="77777777" w:rsidTr="00351D1E">
        <w:trPr>
          <w:trHeight w:val="307"/>
        </w:trPr>
        <w:tc>
          <w:tcPr>
            <w:tcW w:w="1073" w:type="dxa"/>
          </w:tcPr>
          <w:p w14:paraId="0C28E818" w14:textId="77777777" w:rsidR="000D2539" w:rsidRPr="00351D1E" w:rsidRDefault="000D2539" w:rsidP="00490804">
            <w:pPr>
              <w:rPr>
                <w:szCs w:val="19"/>
              </w:rPr>
            </w:pPr>
            <w:r w:rsidRPr="00351D1E">
              <w:rPr>
                <w:szCs w:val="19"/>
              </w:rPr>
              <w:t>Company: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14:paraId="185C8D27" w14:textId="77777777" w:rsidR="000D2539" w:rsidRPr="00351D1E" w:rsidRDefault="000D2539" w:rsidP="00A211B2">
            <w:pPr>
              <w:pStyle w:val="FieldText"/>
            </w:pPr>
          </w:p>
        </w:tc>
        <w:tc>
          <w:tcPr>
            <w:tcW w:w="1352" w:type="dxa"/>
          </w:tcPr>
          <w:p w14:paraId="319FDFFE" w14:textId="77777777" w:rsidR="000D2539" w:rsidRPr="00351D1E" w:rsidRDefault="000D2539" w:rsidP="00490804">
            <w:pPr>
              <w:pStyle w:val="Heading4"/>
              <w:rPr>
                <w:szCs w:val="19"/>
              </w:rPr>
            </w:pPr>
            <w:r w:rsidRPr="00351D1E">
              <w:rPr>
                <w:szCs w:val="19"/>
              </w:rPr>
              <w:t>Phone: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5D60F068" w14:textId="77777777" w:rsidR="000D2539" w:rsidRPr="00351D1E" w:rsidRDefault="000D2539" w:rsidP="00682C69">
            <w:pPr>
              <w:pStyle w:val="FieldText"/>
            </w:pPr>
          </w:p>
        </w:tc>
      </w:tr>
      <w:tr w:rsidR="00BD103E" w:rsidRPr="00351D1E" w14:paraId="01E01715" w14:textId="77777777" w:rsidTr="00351D1E">
        <w:trPr>
          <w:trHeight w:val="307"/>
        </w:trPr>
        <w:tc>
          <w:tcPr>
            <w:tcW w:w="1073" w:type="dxa"/>
            <w:tcBorders>
              <w:bottom w:val="single" w:sz="4" w:space="0" w:color="auto"/>
            </w:tcBorders>
          </w:tcPr>
          <w:p w14:paraId="23BA54D6" w14:textId="77777777" w:rsidR="00BD103E" w:rsidRPr="00351D1E" w:rsidRDefault="00BD103E" w:rsidP="00490804">
            <w:pPr>
              <w:rPr>
                <w:szCs w:val="19"/>
              </w:rPr>
            </w:pPr>
            <w:r w:rsidRPr="00351D1E">
              <w:rPr>
                <w:szCs w:val="19"/>
              </w:rPr>
              <w:t>Address: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14:paraId="3E554E2A" w14:textId="77777777" w:rsidR="00BD103E" w:rsidRPr="00351D1E" w:rsidRDefault="00BD103E" w:rsidP="00A211B2">
            <w:pPr>
              <w:pStyle w:val="FieldText"/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69A4727A" w14:textId="77777777" w:rsidR="00BD103E" w:rsidRPr="00351D1E" w:rsidRDefault="00BD103E" w:rsidP="00490804">
            <w:pPr>
              <w:pStyle w:val="Heading4"/>
              <w:rPr>
                <w:szCs w:val="19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64C8AEA0" w14:textId="77777777" w:rsidR="00BD103E" w:rsidRPr="00351D1E" w:rsidRDefault="00BD103E" w:rsidP="00682C69">
            <w:pPr>
              <w:pStyle w:val="FieldText"/>
            </w:pPr>
          </w:p>
        </w:tc>
      </w:tr>
      <w:tr w:rsidR="00D55AFA" w:rsidRPr="00351D1E" w14:paraId="4C876A9F" w14:textId="77777777" w:rsidTr="00351D1E">
        <w:trPr>
          <w:trHeight w:hRule="exact" w:val="123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E223C6" w14:textId="77777777" w:rsidR="00D55AFA" w:rsidRPr="00351D1E" w:rsidRDefault="00D55AFA" w:rsidP="00330050">
            <w:pPr>
              <w:rPr>
                <w:szCs w:val="19"/>
              </w:rPr>
            </w:pP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831DAD" w14:textId="77777777" w:rsidR="00D55AFA" w:rsidRPr="00351D1E" w:rsidRDefault="00D55AFA" w:rsidP="00330050">
            <w:pPr>
              <w:rPr>
                <w:szCs w:val="19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164FE6" w14:textId="77777777" w:rsidR="00D55AFA" w:rsidRPr="00351D1E" w:rsidRDefault="00D55AFA" w:rsidP="00330050">
            <w:pPr>
              <w:rPr>
                <w:szCs w:val="19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042836" w14:textId="77777777" w:rsidR="00D55AFA" w:rsidRPr="00351D1E" w:rsidRDefault="00D55AFA" w:rsidP="00330050">
            <w:pPr>
              <w:rPr>
                <w:szCs w:val="19"/>
              </w:rPr>
            </w:pPr>
          </w:p>
        </w:tc>
      </w:tr>
      <w:tr w:rsidR="000D2539" w:rsidRPr="00351D1E" w14:paraId="7ADA0B24" w14:textId="77777777" w:rsidTr="00351D1E">
        <w:trPr>
          <w:trHeight w:val="307"/>
        </w:trPr>
        <w:tc>
          <w:tcPr>
            <w:tcW w:w="1073" w:type="dxa"/>
            <w:tcBorders>
              <w:top w:val="single" w:sz="4" w:space="0" w:color="auto"/>
            </w:tcBorders>
          </w:tcPr>
          <w:p w14:paraId="021228C9" w14:textId="77777777" w:rsidR="000D2539" w:rsidRPr="00351D1E" w:rsidRDefault="000D2539" w:rsidP="00490804">
            <w:pPr>
              <w:rPr>
                <w:szCs w:val="19"/>
              </w:rPr>
            </w:pPr>
            <w:r w:rsidRPr="00351D1E">
              <w:rPr>
                <w:szCs w:val="19"/>
              </w:rPr>
              <w:t>Full Name: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14:paraId="0DB36464" w14:textId="77777777" w:rsidR="000D2539" w:rsidRPr="00351D1E" w:rsidRDefault="000D2539" w:rsidP="00607FED">
            <w:pPr>
              <w:pStyle w:val="FieldText"/>
              <w:keepLines/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361EFABE" w14:textId="77777777" w:rsidR="000D2539" w:rsidRPr="00351D1E" w:rsidRDefault="000D2539" w:rsidP="00490804">
            <w:pPr>
              <w:pStyle w:val="Heading4"/>
              <w:rPr>
                <w:szCs w:val="19"/>
              </w:rPr>
            </w:pPr>
            <w:r w:rsidRPr="00351D1E">
              <w:rPr>
                <w:szCs w:val="19"/>
              </w:rPr>
              <w:t>Relationship: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5D860E28" w14:textId="77777777" w:rsidR="000D2539" w:rsidRPr="00351D1E" w:rsidRDefault="000D2539" w:rsidP="00607FED">
            <w:pPr>
              <w:pStyle w:val="FieldText"/>
              <w:keepLines/>
            </w:pPr>
          </w:p>
        </w:tc>
      </w:tr>
      <w:tr w:rsidR="000D2539" w:rsidRPr="00351D1E" w14:paraId="67BA636E" w14:textId="77777777" w:rsidTr="00351D1E">
        <w:trPr>
          <w:trHeight w:val="307"/>
        </w:trPr>
        <w:tc>
          <w:tcPr>
            <w:tcW w:w="1073" w:type="dxa"/>
          </w:tcPr>
          <w:p w14:paraId="19EA5286" w14:textId="77777777" w:rsidR="000D2539" w:rsidRPr="00351D1E" w:rsidRDefault="000D2539" w:rsidP="00490804">
            <w:pPr>
              <w:rPr>
                <w:szCs w:val="19"/>
              </w:rPr>
            </w:pPr>
            <w:r w:rsidRPr="00351D1E">
              <w:rPr>
                <w:szCs w:val="19"/>
              </w:rPr>
              <w:t>Company: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14:paraId="4D6CAEA1" w14:textId="77777777" w:rsidR="000D2539" w:rsidRPr="00351D1E" w:rsidRDefault="000D2539" w:rsidP="00607FED">
            <w:pPr>
              <w:pStyle w:val="FieldText"/>
              <w:keepLines/>
            </w:pPr>
          </w:p>
        </w:tc>
        <w:tc>
          <w:tcPr>
            <w:tcW w:w="1352" w:type="dxa"/>
          </w:tcPr>
          <w:p w14:paraId="5D74290F" w14:textId="77777777" w:rsidR="000D2539" w:rsidRPr="00351D1E" w:rsidRDefault="000D2539" w:rsidP="00490804">
            <w:pPr>
              <w:pStyle w:val="Heading4"/>
              <w:rPr>
                <w:szCs w:val="19"/>
              </w:rPr>
            </w:pPr>
            <w:r w:rsidRPr="00351D1E">
              <w:rPr>
                <w:szCs w:val="19"/>
              </w:rPr>
              <w:t>Phone: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4C5804BB" w14:textId="77777777" w:rsidR="000D2539" w:rsidRPr="00351D1E" w:rsidRDefault="000D2539" w:rsidP="00607FED">
            <w:pPr>
              <w:pStyle w:val="FieldText"/>
              <w:keepLines/>
            </w:pPr>
          </w:p>
        </w:tc>
      </w:tr>
      <w:tr w:rsidR="00BD103E" w:rsidRPr="00351D1E" w14:paraId="68FE5EAF" w14:textId="77777777" w:rsidTr="00351D1E">
        <w:trPr>
          <w:trHeight w:val="307"/>
        </w:trPr>
        <w:tc>
          <w:tcPr>
            <w:tcW w:w="1073" w:type="dxa"/>
          </w:tcPr>
          <w:p w14:paraId="74856992" w14:textId="77777777" w:rsidR="00BD103E" w:rsidRPr="00351D1E" w:rsidRDefault="00BD103E" w:rsidP="00490804">
            <w:pPr>
              <w:rPr>
                <w:szCs w:val="19"/>
              </w:rPr>
            </w:pPr>
            <w:r w:rsidRPr="00351D1E">
              <w:rPr>
                <w:szCs w:val="19"/>
              </w:rPr>
              <w:t>Address: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14:paraId="3D2FF47C" w14:textId="77777777" w:rsidR="00BD103E" w:rsidRPr="00351D1E" w:rsidRDefault="00BD103E" w:rsidP="00607FED">
            <w:pPr>
              <w:pStyle w:val="FieldText"/>
              <w:keepLines/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73C308FE" w14:textId="77777777" w:rsidR="00BD103E" w:rsidRPr="00351D1E" w:rsidRDefault="00BD103E" w:rsidP="00490804">
            <w:pPr>
              <w:pStyle w:val="Heading4"/>
              <w:rPr>
                <w:szCs w:val="19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1C3CF136" w14:textId="77777777" w:rsidR="00BD103E" w:rsidRPr="00351D1E" w:rsidRDefault="00BD103E" w:rsidP="00607FED">
            <w:pPr>
              <w:pStyle w:val="FieldText"/>
              <w:keepLines/>
            </w:pPr>
          </w:p>
        </w:tc>
      </w:tr>
    </w:tbl>
    <w:p w14:paraId="01835704" w14:textId="77777777" w:rsidR="00871876" w:rsidRDefault="00871876" w:rsidP="00351D1E">
      <w:pPr>
        <w:pStyle w:val="Heading2"/>
        <w:shd w:val="clear" w:color="auto" w:fill="002060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0D2539" w:rsidRPr="00613129" w14:paraId="6713FE3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6ADD619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5FB45E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3B5F64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6B55F4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EA51AD1" w14:textId="77777777" w:rsidTr="00BD103E">
        <w:trPr>
          <w:trHeight w:val="360"/>
        </w:trPr>
        <w:tc>
          <w:tcPr>
            <w:tcW w:w="1072" w:type="dxa"/>
          </w:tcPr>
          <w:p w14:paraId="050BF69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6FF052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076436C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05694B" w14:textId="77777777" w:rsidR="000D2539" w:rsidRPr="009C220D" w:rsidRDefault="000D2539" w:rsidP="0014663E">
            <w:pPr>
              <w:pStyle w:val="FieldText"/>
            </w:pPr>
          </w:p>
        </w:tc>
      </w:tr>
    </w:tbl>
    <w:p w14:paraId="7F02A31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14:paraId="61DC3CF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3750B2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1F7E1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348EB1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531CC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584D217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7CB29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91BE86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0D2539" w:rsidRPr="00613129" w14:paraId="1AA2759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EB0CB3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F7084C5" w14:textId="77777777" w:rsidR="000D2539" w:rsidRPr="009C220D" w:rsidRDefault="000D2539" w:rsidP="0014663E">
            <w:pPr>
              <w:pStyle w:val="FieldText"/>
            </w:pPr>
          </w:p>
        </w:tc>
      </w:tr>
    </w:tbl>
    <w:p w14:paraId="6585538E" w14:textId="77777777" w:rsidR="00C92A3C" w:rsidRDefault="00C92A3C"/>
    <w:tbl>
      <w:tblPr>
        <w:tblStyle w:val="PlainTable3"/>
        <w:tblW w:w="5006" w:type="pct"/>
        <w:tblLayout w:type="fixed"/>
        <w:tblLook w:val="0620" w:firstRow="1" w:lastRow="0" w:firstColumn="0" w:lastColumn="0" w:noHBand="1" w:noVBand="1"/>
      </w:tblPr>
      <w:tblGrid>
        <w:gridCol w:w="1149"/>
        <w:gridCol w:w="8"/>
        <w:gridCol w:w="1543"/>
        <w:gridCol w:w="482"/>
        <w:gridCol w:w="1929"/>
        <w:gridCol w:w="290"/>
        <w:gridCol w:w="964"/>
        <w:gridCol w:w="964"/>
        <w:gridCol w:w="8"/>
        <w:gridCol w:w="1255"/>
        <w:gridCol w:w="2208"/>
        <w:gridCol w:w="13"/>
      </w:tblGrid>
      <w:tr w:rsidR="000D2539" w:rsidRPr="00613129" w14:paraId="6C31F990" w14:textId="77777777" w:rsidTr="007A55F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rHeight w:val="288"/>
        </w:trPr>
        <w:tc>
          <w:tcPr>
            <w:tcW w:w="1157" w:type="dxa"/>
            <w:gridSpan w:val="2"/>
          </w:tcPr>
          <w:p w14:paraId="46E34F8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96F62F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82" w:type="dxa"/>
          </w:tcPr>
          <w:p w14:paraId="61352F11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505B90F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218" w:type="dxa"/>
            <w:gridSpan w:val="3"/>
          </w:tcPr>
          <w:p w14:paraId="63D636BD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14:paraId="2BFEE207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7BF0C2C1" w14:textId="77777777" w:rsidTr="007A55FD">
        <w:trPr>
          <w:gridAfter w:val="1"/>
          <w:wAfter w:w="13" w:type="dxa"/>
        </w:trPr>
        <w:tc>
          <w:tcPr>
            <w:tcW w:w="5401" w:type="dxa"/>
            <w:gridSpan w:val="6"/>
          </w:tcPr>
          <w:p w14:paraId="33758FD8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64" w:type="dxa"/>
          </w:tcPr>
          <w:p w14:paraId="401C2AE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3A7E80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4505D">
              <w:fldChar w:fldCharType="separate"/>
            </w:r>
            <w:r w:rsidRPr="005114CE">
              <w:fldChar w:fldCharType="end"/>
            </w:r>
          </w:p>
        </w:tc>
        <w:tc>
          <w:tcPr>
            <w:tcW w:w="964" w:type="dxa"/>
          </w:tcPr>
          <w:p w14:paraId="2B7CCF7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E2F3B2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4505D">
              <w:fldChar w:fldCharType="separate"/>
            </w:r>
            <w:r w:rsidRPr="005114CE">
              <w:fldChar w:fldCharType="end"/>
            </w:r>
          </w:p>
        </w:tc>
        <w:tc>
          <w:tcPr>
            <w:tcW w:w="3471" w:type="dxa"/>
            <w:gridSpan w:val="3"/>
          </w:tcPr>
          <w:p w14:paraId="24FC3E5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8997FED" w14:textId="77777777" w:rsidTr="007A55FD">
        <w:trPr>
          <w:gridAfter w:val="1"/>
          <w:wAfter w:w="13" w:type="dxa"/>
        </w:trPr>
        <w:tc>
          <w:tcPr>
            <w:tcW w:w="5401" w:type="dxa"/>
            <w:gridSpan w:val="6"/>
            <w:tcBorders>
              <w:bottom w:val="single" w:sz="4" w:space="0" w:color="auto"/>
            </w:tcBorders>
          </w:tcPr>
          <w:p w14:paraId="5E6C71EE" w14:textId="77777777" w:rsidR="00176E67" w:rsidRPr="005114CE" w:rsidRDefault="00176E67" w:rsidP="00490804"/>
        </w:tc>
        <w:tc>
          <w:tcPr>
            <w:tcW w:w="964" w:type="dxa"/>
            <w:tcBorders>
              <w:bottom w:val="single" w:sz="4" w:space="0" w:color="auto"/>
            </w:tcBorders>
          </w:tcPr>
          <w:p w14:paraId="015B8F35" w14:textId="77777777" w:rsidR="00176E67" w:rsidRDefault="00176E67" w:rsidP="00490804">
            <w:pPr>
              <w:pStyle w:val="Checkbox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30918C44" w14:textId="77777777" w:rsidR="00176E67" w:rsidRDefault="00176E67" w:rsidP="00490804">
            <w:pPr>
              <w:pStyle w:val="Checkbox"/>
            </w:pP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14:paraId="5ABEE664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DD6ADF8" w14:textId="77777777" w:rsidTr="007A55FD">
        <w:trPr>
          <w:gridAfter w:val="1"/>
          <w:wAfter w:w="13" w:type="dxa"/>
        </w:trPr>
        <w:tc>
          <w:tcPr>
            <w:tcW w:w="54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CD9757" w14:textId="77777777" w:rsidR="00BC07E3" w:rsidRPr="005114CE" w:rsidRDefault="00BC07E3" w:rsidP="00490804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33C230" w14:textId="77777777" w:rsidR="00BC07E3" w:rsidRDefault="00BC07E3" w:rsidP="00490804">
            <w:pPr>
              <w:pStyle w:val="Checkbox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ADA69F" w14:textId="77777777" w:rsidR="00BC07E3" w:rsidRDefault="00BC07E3" w:rsidP="00490804">
            <w:pPr>
              <w:pStyle w:val="Checkbox"/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DDECE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BC07E3" w:rsidRPr="00613129" w14:paraId="44C9F22F" w14:textId="77777777" w:rsidTr="007A55FD">
        <w:trPr>
          <w:trHeight w:val="322"/>
        </w:trPr>
        <w:tc>
          <w:tcPr>
            <w:tcW w:w="1149" w:type="dxa"/>
          </w:tcPr>
          <w:p w14:paraId="61940DD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6188" w:type="dxa"/>
            <w:gridSpan w:val="8"/>
            <w:tcBorders>
              <w:bottom w:val="single" w:sz="4" w:space="0" w:color="auto"/>
            </w:tcBorders>
          </w:tcPr>
          <w:p w14:paraId="07E4C91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255" w:type="dxa"/>
          </w:tcPr>
          <w:p w14:paraId="6F03C0E9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</w:tcPr>
          <w:p w14:paraId="7E0C9C0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1978322" w14:textId="77777777" w:rsidTr="007A55FD">
        <w:trPr>
          <w:trHeight w:val="322"/>
        </w:trPr>
        <w:tc>
          <w:tcPr>
            <w:tcW w:w="1149" w:type="dxa"/>
          </w:tcPr>
          <w:p w14:paraId="125CDFD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61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0045B7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255" w:type="dxa"/>
          </w:tcPr>
          <w:p w14:paraId="12353FE5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E0E3FF" w14:textId="77777777" w:rsidR="00BC07E3" w:rsidRPr="009C220D" w:rsidRDefault="00BC07E3" w:rsidP="00BC07E3">
            <w:pPr>
              <w:pStyle w:val="FieldText"/>
            </w:pPr>
          </w:p>
        </w:tc>
      </w:tr>
    </w:tbl>
    <w:p w14:paraId="7C8E6C7D" w14:textId="77777777" w:rsidR="00BC07E3" w:rsidRDefault="00BC07E3" w:rsidP="00BC07E3"/>
    <w:tbl>
      <w:tblPr>
        <w:tblStyle w:val="PlainTable3"/>
        <w:tblW w:w="4991" w:type="pct"/>
        <w:tblLayout w:type="fixed"/>
        <w:tblLook w:val="0620" w:firstRow="1" w:lastRow="0" w:firstColumn="0" w:lastColumn="0" w:noHBand="1" w:noVBand="1"/>
      </w:tblPr>
      <w:tblGrid>
        <w:gridCol w:w="1147"/>
        <w:gridCol w:w="3089"/>
        <w:gridCol w:w="1636"/>
        <w:gridCol w:w="1443"/>
        <w:gridCol w:w="1733"/>
        <w:gridCol w:w="1733"/>
      </w:tblGrid>
      <w:tr w:rsidR="00BC07E3" w:rsidRPr="00613129" w14:paraId="020AF228" w14:textId="77777777" w:rsidTr="00351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tcW w:w="1070" w:type="dxa"/>
          </w:tcPr>
          <w:p w14:paraId="7EE5000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14:paraId="323E054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27" w:type="dxa"/>
          </w:tcPr>
          <w:p w14:paraId="105E13D9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42C1A2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17" w:type="dxa"/>
          </w:tcPr>
          <w:p w14:paraId="2AF3944C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5D8CEA7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8F89AB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14:paraId="65F0FC90" w14:textId="77777777" w:rsidTr="00351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1491" w:type="dxa"/>
          </w:tcPr>
          <w:p w14:paraId="7454EC9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905934D" w14:textId="77777777" w:rsidR="00BC07E3" w:rsidRPr="009C220D" w:rsidRDefault="00BC07E3" w:rsidP="00BC07E3">
            <w:pPr>
              <w:pStyle w:val="FieldText"/>
            </w:pPr>
          </w:p>
        </w:tc>
      </w:tr>
    </w:tbl>
    <w:p w14:paraId="6916096F" w14:textId="77777777" w:rsidR="00BC07E3" w:rsidRDefault="00BC07E3" w:rsidP="00BC07E3"/>
    <w:tbl>
      <w:tblPr>
        <w:tblStyle w:val="PlainTable3"/>
        <w:tblW w:w="5006" w:type="pct"/>
        <w:tblLayout w:type="fixed"/>
        <w:tblLook w:val="0620" w:firstRow="1" w:lastRow="0" w:firstColumn="0" w:lastColumn="0" w:noHBand="1" w:noVBand="1"/>
      </w:tblPr>
      <w:tblGrid>
        <w:gridCol w:w="1158"/>
        <w:gridCol w:w="1545"/>
        <w:gridCol w:w="482"/>
        <w:gridCol w:w="1931"/>
        <w:gridCol w:w="2221"/>
        <w:gridCol w:w="3476"/>
      </w:tblGrid>
      <w:tr w:rsidR="00BC07E3" w:rsidRPr="00613129" w14:paraId="63ED87EB" w14:textId="77777777" w:rsidTr="00351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1081" w:type="dxa"/>
          </w:tcPr>
          <w:p w14:paraId="0D74E17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57FA223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1FE7FBA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0B76D8D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3" w:type="dxa"/>
          </w:tcPr>
          <w:p w14:paraId="69688006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14:paraId="69044590" w14:textId="77777777" w:rsidR="00BC07E3" w:rsidRPr="009C220D" w:rsidRDefault="00BC07E3" w:rsidP="00BC07E3">
            <w:pPr>
              <w:pStyle w:val="FieldText"/>
            </w:pPr>
          </w:p>
        </w:tc>
      </w:tr>
    </w:tbl>
    <w:p w14:paraId="2A841DB6" w14:textId="77777777" w:rsidR="00BC07E3" w:rsidRDefault="00BC07E3" w:rsidP="00BC07E3"/>
    <w:tbl>
      <w:tblPr>
        <w:tblStyle w:val="PlainTable3"/>
        <w:tblW w:w="5103" w:type="pct"/>
        <w:tblLayout w:type="fixed"/>
        <w:tblLook w:val="0620" w:firstRow="1" w:lastRow="0" w:firstColumn="0" w:lastColumn="0" w:noHBand="1" w:noVBand="1"/>
      </w:tblPr>
      <w:tblGrid>
        <w:gridCol w:w="5513"/>
        <w:gridCol w:w="983"/>
        <w:gridCol w:w="983"/>
        <w:gridCol w:w="3543"/>
      </w:tblGrid>
      <w:tr w:rsidR="00BC07E3" w:rsidRPr="00613129" w14:paraId="27FB1431" w14:textId="77777777" w:rsidTr="00351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5145" w:type="dxa"/>
          </w:tcPr>
          <w:p w14:paraId="297492B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18" w:type="dxa"/>
          </w:tcPr>
          <w:p w14:paraId="782CD71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B443CB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4505D">
              <w:fldChar w:fldCharType="separate"/>
            </w:r>
            <w:r w:rsidRPr="005114CE">
              <w:fldChar w:fldCharType="end"/>
            </w:r>
          </w:p>
        </w:tc>
        <w:tc>
          <w:tcPr>
            <w:tcW w:w="918" w:type="dxa"/>
          </w:tcPr>
          <w:p w14:paraId="33D9E42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912F53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4505D">
              <w:fldChar w:fldCharType="separate"/>
            </w:r>
            <w:r w:rsidRPr="005114CE">
              <w:fldChar w:fldCharType="end"/>
            </w:r>
          </w:p>
        </w:tc>
        <w:tc>
          <w:tcPr>
            <w:tcW w:w="3307" w:type="dxa"/>
          </w:tcPr>
          <w:p w14:paraId="77558C7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84F0AD4" w14:textId="77777777" w:rsidTr="00351D1E">
        <w:trPr>
          <w:trHeight w:val="72"/>
        </w:trPr>
        <w:tc>
          <w:tcPr>
            <w:tcW w:w="5145" w:type="dxa"/>
            <w:tcBorders>
              <w:bottom w:val="single" w:sz="4" w:space="0" w:color="auto"/>
            </w:tcBorders>
          </w:tcPr>
          <w:p w14:paraId="6642569E" w14:textId="77777777" w:rsidR="00176E67" w:rsidRPr="005114CE" w:rsidRDefault="00176E67" w:rsidP="00BC07E3"/>
        </w:tc>
        <w:tc>
          <w:tcPr>
            <w:tcW w:w="918" w:type="dxa"/>
            <w:tcBorders>
              <w:bottom w:val="single" w:sz="4" w:space="0" w:color="auto"/>
            </w:tcBorders>
          </w:tcPr>
          <w:p w14:paraId="1A01DBCB" w14:textId="77777777" w:rsidR="00176E67" w:rsidRDefault="00176E67" w:rsidP="00BC07E3">
            <w:pPr>
              <w:pStyle w:val="Checkbox"/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5459BFE7" w14:textId="77777777" w:rsidR="00176E67" w:rsidRDefault="00176E67" w:rsidP="00BC07E3">
            <w:pPr>
              <w:pStyle w:val="Checkbox"/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1223F3D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D2763FE" w14:textId="77777777" w:rsidR="00871876" w:rsidRDefault="00871876" w:rsidP="00351D1E">
      <w:pPr>
        <w:pStyle w:val="Heading2"/>
        <w:shd w:val="clear" w:color="auto" w:fill="002060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14:paraId="2249609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B33E5C3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1021F4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9763ABC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7B81FA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DA23B74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CFB46C" w14:textId="77777777" w:rsidR="000D2539" w:rsidRPr="009C220D" w:rsidRDefault="000D2539" w:rsidP="00902964">
            <w:pPr>
              <w:pStyle w:val="FieldText"/>
            </w:pPr>
          </w:p>
        </w:tc>
      </w:tr>
    </w:tbl>
    <w:p w14:paraId="740A392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59"/>
        <w:gridCol w:w="3343"/>
        <w:gridCol w:w="2065"/>
        <w:gridCol w:w="3433"/>
      </w:tblGrid>
      <w:tr w:rsidR="000D2539" w:rsidRPr="005114CE" w14:paraId="388C7CB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740240D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2B3E34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A224154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F311201" w14:textId="77777777" w:rsidR="000D2539" w:rsidRPr="009C220D" w:rsidRDefault="000D2539" w:rsidP="00902964">
            <w:pPr>
              <w:pStyle w:val="FieldText"/>
            </w:pPr>
          </w:p>
        </w:tc>
      </w:tr>
    </w:tbl>
    <w:p w14:paraId="009955D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45"/>
        <w:gridCol w:w="7755"/>
      </w:tblGrid>
      <w:tr w:rsidR="000D2539" w:rsidRPr="005114CE" w14:paraId="6E14AC3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57EFF6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4182A1E" w14:textId="77777777" w:rsidR="000D2539" w:rsidRPr="009C220D" w:rsidRDefault="000D2539" w:rsidP="00902964">
            <w:pPr>
              <w:pStyle w:val="FieldText"/>
            </w:pPr>
          </w:p>
        </w:tc>
      </w:tr>
    </w:tbl>
    <w:p w14:paraId="2A20482C" w14:textId="77777777" w:rsidR="00871876" w:rsidRDefault="00871876" w:rsidP="00351D1E">
      <w:pPr>
        <w:pStyle w:val="Heading2"/>
        <w:shd w:val="clear" w:color="auto" w:fill="002060"/>
      </w:pPr>
      <w:r w:rsidRPr="009C220D">
        <w:t>Disclaimer and Signature</w:t>
      </w:r>
    </w:p>
    <w:p w14:paraId="337D99D3" w14:textId="77777777" w:rsidR="00871876" w:rsidRPr="007A55FD" w:rsidRDefault="00871876" w:rsidP="00490804">
      <w:pPr>
        <w:pStyle w:val="Italic"/>
        <w:rPr>
          <w:sz w:val="16"/>
          <w:szCs w:val="16"/>
        </w:rPr>
      </w:pPr>
      <w:r w:rsidRPr="007A55FD">
        <w:rPr>
          <w:sz w:val="16"/>
          <w:szCs w:val="16"/>
        </w:rPr>
        <w:t xml:space="preserve">I certify that my answers are true and complete to the best of my knowledge. </w:t>
      </w:r>
    </w:p>
    <w:p w14:paraId="74830552" w14:textId="77777777" w:rsidR="00871876" w:rsidRPr="007A55FD" w:rsidRDefault="00871876" w:rsidP="00490804">
      <w:pPr>
        <w:pStyle w:val="Italic"/>
        <w:rPr>
          <w:sz w:val="16"/>
          <w:szCs w:val="16"/>
        </w:rPr>
      </w:pPr>
      <w:r w:rsidRPr="007A55FD">
        <w:rPr>
          <w:sz w:val="16"/>
          <w:szCs w:val="16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20" w:type="pct"/>
        <w:tblLayout w:type="fixed"/>
        <w:tblLook w:val="0620" w:firstRow="1" w:lastRow="0" w:firstColumn="0" w:lastColumn="0" w:noHBand="1" w:noVBand="1"/>
      </w:tblPr>
      <w:tblGrid>
        <w:gridCol w:w="1153"/>
        <w:gridCol w:w="6611"/>
        <w:gridCol w:w="725"/>
        <w:gridCol w:w="2354"/>
      </w:tblGrid>
      <w:tr w:rsidR="000D2539" w:rsidRPr="005114CE" w14:paraId="51FDCE0E" w14:textId="77777777" w:rsidTr="007A5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tcW w:w="1153" w:type="dxa"/>
          </w:tcPr>
          <w:p w14:paraId="61701A8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14:paraId="24B714C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725" w:type="dxa"/>
          </w:tcPr>
          <w:p w14:paraId="1EA5A8D5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544ABB3C" w14:textId="77777777" w:rsidR="000D2539" w:rsidRPr="005114CE" w:rsidRDefault="000D2539" w:rsidP="00682C69">
            <w:pPr>
              <w:pStyle w:val="FieldText"/>
            </w:pPr>
          </w:p>
        </w:tc>
      </w:tr>
    </w:tbl>
    <w:p w14:paraId="10D6C016" w14:textId="77777777" w:rsidR="005F6E87" w:rsidRPr="004E34C6" w:rsidRDefault="005F6E87" w:rsidP="007A55FD"/>
    <w:sectPr w:rsidR="005F6E87" w:rsidRPr="004E34C6" w:rsidSect="00351D1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16EC" w14:textId="77777777" w:rsidR="00351D1E" w:rsidRDefault="00351D1E" w:rsidP="00176E67">
      <w:r>
        <w:separator/>
      </w:r>
    </w:p>
  </w:endnote>
  <w:endnote w:type="continuationSeparator" w:id="0">
    <w:p w14:paraId="7FE9E84C" w14:textId="77777777" w:rsidR="00351D1E" w:rsidRDefault="00351D1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789A93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584E" w14:textId="77777777" w:rsidR="00351D1E" w:rsidRDefault="00351D1E" w:rsidP="00176E67">
      <w:r>
        <w:separator/>
      </w:r>
    </w:p>
  </w:footnote>
  <w:footnote w:type="continuationSeparator" w:id="0">
    <w:p w14:paraId="0EB52D75" w14:textId="77777777" w:rsidR="00351D1E" w:rsidRDefault="00351D1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767066">
    <w:abstractNumId w:val="9"/>
  </w:num>
  <w:num w:numId="2" w16cid:durableId="1759785329">
    <w:abstractNumId w:val="7"/>
  </w:num>
  <w:num w:numId="3" w16cid:durableId="777801380">
    <w:abstractNumId w:val="6"/>
  </w:num>
  <w:num w:numId="4" w16cid:durableId="473105324">
    <w:abstractNumId w:val="5"/>
  </w:num>
  <w:num w:numId="5" w16cid:durableId="349337371">
    <w:abstractNumId w:val="4"/>
  </w:num>
  <w:num w:numId="6" w16cid:durableId="836698663">
    <w:abstractNumId w:val="8"/>
  </w:num>
  <w:num w:numId="7" w16cid:durableId="1326129425">
    <w:abstractNumId w:val="3"/>
  </w:num>
  <w:num w:numId="8" w16cid:durableId="367873578">
    <w:abstractNumId w:val="2"/>
  </w:num>
  <w:num w:numId="9" w16cid:durableId="2004963918">
    <w:abstractNumId w:val="1"/>
  </w:num>
  <w:num w:numId="10" w16cid:durableId="144392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1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1D1E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505D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55FD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A3794B"/>
  <w15:docId w15:val="{F4B06B89-32FA-45E1-B1EA-2D263363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lc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13</TotalTime>
  <Pages>2</Pages>
  <Words>268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Kelly Rothermel</dc:creator>
  <cp:lastModifiedBy>Kelly Rothermel</cp:lastModifiedBy>
  <cp:revision>2</cp:revision>
  <cp:lastPrinted>2002-05-23T18:14:00Z</cp:lastPrinted>
  <dcterms:created xsi:type="dcterms:W3CDTF">2023-05-25T14:08:00Z</dcterms:created>
  <dcterms:modified xsi:type="dcterms:W3CDTF">2023-05-25T14:21:00Z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